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  <w:gridCol w:w="2239"/>
      </w:tblGrid>
      <w:tr w:rsidR="00A01B1C" w:rsidTr="00C76943">
        <w:tc>
          <w:tcPr>
            <w:tcW w:w="7308" w:type="dxa"/>
          </w:tcPr>
          <w:p w:rsidR="00A01B1C" w:rsidRPr="00C76943" w:rsidRDefault="00C76943" w:rsidP="00A01B1C">
            <w:pPr>
              <w:pStyle w:val="Heading1"/>
              <w:outlineLvl w:val="0"/>
              <w:rPr>
                <w:sz w:val="32"/>
              </w:rPr>
            </w:pPr>
            <w:r w:rsidRPr="00C76943">
              <w:rPr>
                <w:sz w:val="32"/>
              </w:rPr>
              <w:t xml:space="preserve">Metamora Park District </w:t>
            </w:r>
            <w:r w:rsidR="00A01B1C" w:rsidRPr="00C76943">
              <w:rPr>
                <w:sz w:val="32"/>
              </w:rPr>
              <w:t>Volunteer Application</w:t>
            </w:r>
          </w:p>
          <w:p w:rsidR="00C76943" w:rsidRDefault="00C76943" w:rsidP="00C76943">
            <w:hyperlink r:id="rId5" w:history="1">
              <w:r w:rsidRPr="00C938BD">
                <w:rPr>
                  <w:rStyle w:val="Hyperlink"/>
                </w:rPr>
                <w:t>director@metamorapark.org</w:t>
              </w:r>
            </w:hyperlink>
            <w:r>
              <w:t xml:space="preserve">                                                        309-367-2932</w:t>
            </w:r>
          </w:p>
          <w:p w:rsidR="00C76943" w:rsidRDefault="00C76943" w:rsidP="00C76943">
            <w:r>
              <w:t xml:space="preserve">214 E Partridge  PO Box 633                                           </w:t>
            </w:r>
            <w:bookmarkStart w:id="0" w:name="_GoBack"/>
            <w:bookmarkEnd w:id="0"/>
            <w:r>
              <w:t xml:space="preserve">  Metamora, IL 61548</w:t>
            </w:r>
          </w:p>
          <w:p w:rsidR="00C76943" w:rsidRPr="00C76943" w:rsidRDefault="00C76943" w:rsidP="00C76943"/>
        </w:tc>
        <w:tc>
          <w:tcPr>
            <w:tcW w:w="226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847725" cy="86264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653" cy="88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  <w:r w:rsidR="00C76943">
              <w:t>/Errands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76943">
              <w:t>Teaching Programs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43"/>
    <w:rsid w:val="001C200E"/>
    <w:rsid w:val="004A0A03"/>
    <w:rsid w:val="00855A6B"/>
    <w:rsid w:val="008D0133"/>
    <w:rsid w:val="0097298E"/>
    <w:rsid w:val="00993B1C"/>
    <w:rsid w:val="00A01B1C"/>
    <w:rsid w:val="00C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A961E"/>
  <w15:docId w15:val="{C7037D57-2C66-4EE8-A58B-E8108DE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7694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69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director@metamorapark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Volunteer application</vt:lpstr>
      <vt:lpstr>    Contact Information</vt:lpstr>
      <vt:lpstr>    Availability</vt:lpstr>
      <vt:lpstr>        During which hours are you available for volunteer assignments?</vt:lpstr>
      <vt:lpstr>    Interests</vt:lpstr>
      <vt:lpstr>        Tell us in which areas you are interested in volunteering</vt:lpstr>
      <vt:lpstr>    Special Skills or Qualifications</vt:lpstr>
      <vt:lpstr>        Summarize special skills and qualifications you have acquired from employment, p</vt:lpstr>
      <vt:lpstr>    Previous Volunteer Experience</vt:lpstr>
      <vt:lpstr>        Summarize your previous volunteer experience.</vt:lpstr>
      <vt:lpstr>    Person to Notify in Case of Emergency</vt:lpstr>
      <vt:lpstr>    Agreement and Signature</vt:lpstr>
      <vt:lpstr>        By submitting this application, I affirm that the facts set forth in it are true</vt:lpstr>
      <vt:lpstr>    Our Policy</vt:lpstr>
      <vt:lpstr>        It is the policy of this organization to provide equal opportunities without reg</vt:lpstr>
      <vt:lpstr>        Thank you for completing this application form and for your interest in voluntee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michelle spielman</dc:creator>
  <cp:keywords/>
  <cp:lastModifiedBy>Executive Director</cp:lastModifiedBy>
  <cp:revision>1</cp:revision>
  <cp:lastPrinted>2003-07-23T17:40:00Z</cp:lastPrinted>
  <dcterms:created xsi:type="dcterms:W3CDTF">2017-06-12T21:29:00Z</dcterms:created>
  <dcterms:modified xsi:type="dcterms:W3CDTF">2017-06-12T21:40:00Z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